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662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3175"/>
        <w:gridCol w:w="3215"/>
        <w:gridCol w:w="4272"/>
      </w:tblGrid>
      <w:tr w:rsidR="006E794D">
        <w:trPr>
          <w:trHeight w:val="1761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794D" w:rsidRPr="005D7DC7" w:rsidRDefault="006E794D">
            <w:pPr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E794D" w:rsidRDefault="006E7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Žiadosť</w:t>
            </w:r>
          </w:p>
          <w:p w:rsidR="006E794D" w:rsidRPr="0015175F" w:rsidRDefault="006E794D" w:rsidP="00DD05AA">
            <w:pPr>
              <w:jc w:val="center"/>
              <w:rPr>
                <w:b/>
                <w:sz w:val="28"/>
                <w:szCs w:val="28"/>
              </w:rPr>
            </w:pPr>
            <w:r w:rsidRPr="0015175F">
              <w:rPr>
                <w:b/>
                <w:sz w:val="28"/>
                <w:szCs w:val="28"/>
              </w:rPr>
              <w:t>o</w:t>
            </w:r>
            <w:r w:rsidR="00DD05AA" w:rsidRPr="0015175F">
              <w:rPr>
                <w:b/>
                <w:sz w:val="28"/>
                <w:szCs w:val="28"/>
              </w:rPr>
              <w:t> zabezpečenie poskytovania sociálnej služby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794D" w:rsidRDefault="006E794D">
            <w:pPr>
              <w:snapToGrid w:val="0"/>
            </w:pPr>
          </w:p>
          <w:p w:rsidR="006E794D" w:rsidRDefault="006E794D"/>
          <w:p w:rsidR="006E794D" w:rsidRDefault="006E794D" w:rsidP="00EF1E96">
            <w:pPr>
              <w:jc w:val="center"/>
              <w:rPr>
                <w:b/>
              </w:rPr>
            </w:pPr>
            <w:r>
              <w:rPr>
                <w:b/>
              </w:rPr>
              <w:t>NEZÁBUDKA</w:t>
            </w:r>
            <w:r w:rsidR="001165D0">
              <w:rPr>
                <w:b/>
              </w:rPr>
              <w:t>,</w:t>
            </w:r>
            <w:r w:rsidR="00AE322A">
              <w:rPr>
                <w:b/>
              </w:rPr>
              <w:t xml:space="preserve"> </w:t>
            </w:r>
            <w:r w:rsidR="00043C31">
              <w:rPr>
                <w:b/>
              </w:rPr>
              <w:t xml:space="preserve"> n.o., </w:t>
            </w:r>
            <w:r w:rsidR="00AE322A">
              <w:rPr>
                <w:b/>
              </w:rPr>
              <w:t xml:space="preserve">Záhradnícka 2, </w:t>
            </w:r>
            <w:r>
              <w:rPr>
                <w:b/>
              </w:rPr>
              <w:t>Fiľakovo</w:t>
            </w:r>
          </w:p>
          <w:p w:rsidR="006E794D" w:rsidRDefault="006E794D" w:rsidP="00EF1E96">
            <w:pPr>
              <w:jc w:val="center"/>
            </w:pPr>
            <w:r>
              <w:t>Poskytovateľ sociálnej služby</w:t>
            </w:r>
          </w:p>
        </w:tc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4D" w:rsidRDefault="006E794D">
            <w:pPr>
              <w:snapToGrid w:val="0"/>
            </w:pPr>
          </w:p>
          <w:p w:rsidR="001165D0" w:rsidRDefault="000C6352" w:rsidP="00697295">
            <w:pPr>
              <w:rPr>
                <w:b/>
              </w:rPr>
            </w:pPr>
            <w:r w:rsidRPr="000C6352">
              <w:rPr>
                <w:b/>
              </w:rPr>
              <w:t>1</w:t>
            </w:r>
            <w:r>
              <w:t>.</w:t>
            </w:r>
            <w:r w:rsidR="006E794D">
              <w:t xml:space="preserve"> </w:t>
            </w:r>
            <w:r w:rsidR="001165D0">
              <w:rPr>
                <w:b/>
              </w:rPr>
              <w:t>OPATROVATEĽSKÁ SLUŽBA</w:t>
            </w:r>
          </w:p>
        </w:tc>
      </w:tr>
      <w:tr w:rsidR="006E794D" w:rsidTr="00A647BD">
        <w:trPr>
          <w:trHeight w:val="1317"/>
        </w:trPr>
        <w:tc>
          <w:tcPr>
            <w:tcW w:w="1066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4D" w:rsidRDefault="00210F3E" w:rsidP="00210F3E">
            <w:pPr>
              <w:tabs>
                <w:tab w:val="left" w:pos="720"/>
              </w:tabs>
            </w:pPr>
            <w:r>
              <w:t>1. Ž</w:t>
            </w:r>
            <w:r w:rsidR="006E794D">
              <w:t xml:space="preserve">iadateľ/ka/: </w:t>
            </w:r>
          </w:p>
          <w:p w:rsidR="006E794D" w:rsidRDefault="006E794D">
            <w:pPr>
              <w:ind w:left="360"/>
            </w:pPr>
          </w:p>
          <w:p w:rsidR="006E794D" w:rsidRDefault="00EC5827">
            <w:pPr>
              <w:ind w:left="360"/>
            </w:pPr>
            <w:r>
              <w:t>_________________________________________________________________________________</w:t>
            </w:r>
          </w:p>
          <w:p w:rsidR="006E794D" w:rsidRDefault="0015175F" w:rsidP="0015175F">
            <w:pPr>
              <w:spacing w:line="360" w:lineRule="auto"/>
              <w:ind w:left="360"/>
            </w:pPr>
            <w:r>
              <w:t xml:space="preserve">               priezvisko (u žien aj rodné</w:t>
            </w:r>
            <w:r w:rsidR="001165D0">
              <w:t>)</w:t>
            </w:r>
            <w:r w:rsidR="006E794D">
              <w:t xml:space="preserve">                                 </w:t>
            </w:r>
            <w:r>
              <w:t xml:space="preserve">                       </w:t>
            </w:r>
            <w:r w:rsidR="006E794D">
              <w:t xml:space="preserve">      </w:t>
            </w:r>
            <w:r>
              <w:t xml:space="preserve">   </w:t>
            </w:r>
            <w:r w:rsidR="006E794D">
              <w:t xml:space="preserve">meno                                        </w:t>
            </w:r>
          </w:p>
        </w:tc>
      </w:tr>
      <w:tr w:rsidR="006E794D" w:rsidTr="001165D0">
        <w:trPr>
          <w:trHeight w:val="1481"/>
        </w:trPr>
        <w:tc>
          <w:tcPr>
            <w:tcW w:w="10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75F" w:rsidRDefault="00210F3E" w:rsidP="00210F3E">
            <w:pPr>
              <w:tabs>
                <w:tab w:val="left" w:pos="5337"/>
              </w:tabs>
              <w:snapToGrid w:val="0"/>
            </w:pPr>
            <w:r>
              <w:t>2.</w:t>
            </w:r>
            <w:r w:rsidR="00A647BD">
              <w:t xml:space="preserve"> </w:t>
            </w:r>
            <w:r w:rsidR="0015175F">
              <w:t>Narodený/á/:</w:t>
            </w:r>
          </w:p>
          <w:p w:rsidR="0015175F" w:rsidRDefault="0015175F" w:rsidP="0015175F">
            <w:pPr>
              <w:tabs>
                <w:tab w:val="left" w:pos="720"/>
                <w:tab w:val="left" w:pos="5337"/>
              </w:tabs>
              <w:ind w:left="360"/>
            </w:pPr>
          </w:p>
          <w:p w:rsidR="0015175F" w:rsidRDefault="0015175F" w:rsidP="0015175F">
            <w:pPr>
              <w:tabs>
                <w:tab w:val="left" w:pos="720"/>
                <w:tab w:val="left" w:pos="5337"/>
              </w:tabs>
              <w:ind w:left="360"/>
            </w:pPr>
            <w:r>
              <w:t>______________________________</w:t>
            </w:r>
            <w:r w:rsidR="00EC5827">
              <w:t>___</w:t>
            </w:r>
            <w:r>
              <w:t>________________________________________________</w:t>
            </w:r>
          </w:p>
          <w:p w:rsidR="006E794D" w:rsidRDefault="0015175F" w:rsidP="00EC5827">
            <w:pPr>
              <w:tabs>
                <w:tab w:val="left" w:pos="720"/>
                <w:tab w:val="left" w:pos="5337"/>
              </w:tabs>
              <w:ind w:left="360"/>
            </w:pPr>
            <w:r>
              <w:t xml:space="preserve">  </w:t>
            </w:r>
            <w:r w:rsidR="00EC5827">
              <w:t xml:space="preserve"> </w:t>
            </w:r>
            <w:r>
              <w:t xml:space="preserve">    deň, mesiac, rok    </w:t>
            </w:r>
            <w:r w:rsidR="00EC5827">
              <w:t xml:space="preserve">              rodné číslo</w:t>
            </w:r>
            <w:r>
              <w:t xml:space="preserve"> </w:t>
            </w:r>
            <w:r w:rsidR="00EC5827">
              <w:t xml:space="preserve">        </w:t>
            </w:r>
            <w:r>
              <w:t xml:space="preserve">                  miesto                                       okres</w:t>
            </w:r>
          </w:p>
        </w:tc>
      </w:tr>
      <w:tr w:rsidR="006E794D">
        <w:tc>
          <w:tcPr>
            <w:tcW w:w="10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072C" w:rsidRDefault="00210F3E" w:rsidP="00210F3E">
            <w:pPr>
              <w:tabs>
                <w:tab w:val="left" w:pos="720"/>
              </w:tabs>
            </w:pPr>
            <w:r>
              <w:t>3.</w:t>
            </w:r>
            <w:r w:rsidR="0015175F">
              <w:t>Trvalý pobyt</w:t>
            </w:r>
          </w:p>
          <w:p w:rsidR="0015175F" w:rsidRDefault="006E794D" w:rsidP="00D0072C">
            <w:pPr>
              <w:tabs>
                <w:tab w:val="left" w:pos="720"/>
              </w:tabs>
              <w:ind w:left="360"/>
            </w:pPr>
            <w:r>
              <w:t xml:space="preserve">             </w:t>
            </w:r>
            <w:r w:rsidR="0041361A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78890" cy="220345"/>
                      <wp:effectExtent l="0" t="0" r="635" b="2540"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889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1F52" w:rsidRDefault="00ED1F5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width:100.7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6ceQIAAP8E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" stroked="f">
                      <v:textbox inset="0,0,0,0">
                        <w:txbxContent>
                          <w:p w:rsidR="00ED1F52" w:rsidRDefault="00ED1F5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A7232">
              <w:t xml:space="preserve">   </w:t>
            </w:r>
            <w:r w:rsidR="0015175F">
              <w:t>______________________________________________________________________________</w:t>
            </w:r>
          </w:p>
          <w:p w:rsidR="0015175F" w:rsidRDefault="008A7232" w:rsidP="008A7232">
            <w:pPr>
              <w:tabs>
                <w:tab w:val="left" w:pos="720"/>
              </w:tabs>
            </w:pPr>
            <w:r>
              <w:t xml:space="preserve">         </w:t>
            </w:r>
            <w:r w:rsidR="00A647BD">
              <w:t xml:space="preserve">                </w:t>
            </w:r>
            <w:r w:rsidR="0015175F">
              <w:t xml:space="preserve">obec                                      </w:t>
            </w:r>
            <w:r w:rsidR="007343F2">
              <w:t xml:space="preserve">       </w:t>
            </w:r>
            <w:r w:rsidR="0015175F">
              <w:t xml:space="preserve">ulica, číslo                                           </w:t>
            </w:r>
            <w:r w:rsidR="007343F2">
              <w:t xml:space="preserve">  </w:t>
            </w:r>
            <w:r w:rsidR="0015175F">
              <w:t xml:space="preserve"> okres</w:t>
            </w:r>
          </w:p>
          <w:p w:rsidR="008A7232" w:rsidRDefault="008A7232" w:rsidP="008A7232">
            <w:pPr>
              <w:tabs>
                <w:tab w:val="left" w:pos="720"/>
              </w:tabs>
            </w:pPr>
          </w:p>
          <w:p w:rsidR="0015175F" w:rsidRDefault="0015175F" w:rsidP="008A7232">
            <w:pPr>
              <w:tabs>
                <w:tab w:val="left" w:pos="720"/>
              </w:tabs>
              <w:ind w:left="360"/>
            </w:pPr>
            <w:r>
              <w:t>______________________________________________________________________________</w:t>
            </w:r>
          </w:p>
          <w:p w:rsidR="006E794D" w:rsidRDefault="00D0072C" w:rsidP="008A7232">
            <w:pPr>
              <w:tabs>
                <w:tab w:val="left" w:pos="720"/>
              </w:tabs>
              <w:ind w:left="360"/>
            </w:pPr>
            <w:r>
              <w:t xml:space="preserve">  </w:t>
            </w:r>
            <w:r w:rsidR="00A647BD">
              <w:t xml:space="preserve">                </w:t>
            </w:r>
            <w:r w:rsidR="008A7232">
              <w:t xml:space="preserve"> PSČ                                   </w:t>
            </w:r>
            <w:r w:rsidR="007343F2">
              <w:t xml:space="preserve">         </w:t>
            </w:r>
            <w:r w:rsidR="008A7232">
              <w:t xml:space="preserve">   telefón</w:t>
            </w:r>
            <w:r>
              <w:t xml:space="preserve">                                                  č.</w:t>
            </w:r>
            <w:r w:rsidR="00485483">
              <w:t xml:space="preserve"> </w:t>
            </w:r>
            <w:r>
              <w:t>OP</w:t>
            </w:r>
          </w:p>
          <w:p w:rsidR="008A7232" w:rsidRDefault="008A7232" w:rsidP="008A7232">
            <w:pPr>
              <w:tabs>
                <w:tab w:val="left" w:pos="720"/>
              </w:tabs>
              <w:ind w:left="360"/>
            </w:pPr>
          </w:p>
        </w:tc>
      </w:tr>
      <w:tr w:rsidR="006E794D">
        <w:tc>
          <w:tcPr>
            <w:tcW w:w="10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4D" w:rsidRDefault="006E794D">
            <w:pPr>
              <w:tabs>
                <w:tab w:val="left" w:pos="3777"/>
              </w:tabs>
              <w:snapToGrid w:val="0"/>
              <w:ind w:left="360"/>
            </w:pPr>
          </w:p>
          <w:p w:rsidR="006E794D" w:rsidRDefault="00210F3E" w:rsidP="00210F3E">
            <w:pPr>
              <w:tabs>
                <w:tab w:val="left" w:pos="720"/>
                <w:tab w:val="left" w:pos="3777"/>
              </w:tabs>
              <w:spacing w:line="480" w:lineRule="auto"/>
            </w:pPr>
            <w:r>
              <w:t>4.</w:t>
            </w:r>
            <w:r w:rsidR="00485483">
              <w:t xml:space="preserve"> </w:t>
            </w:r>
            <w:r w:rsidR="008A7232">
              <w:t>Štátne občianstvo:  _______________________                  Národnosť:  ____________________</w:t>
            </w:r>
          </w:p>
        </w:tc>
      </w:tr>
      <w:tr w:rsidR="006E794D">
        <w:tc>
          <w:tcPr>
            <w:tcW w:w="10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4D" w:rsidRDefault="00210F3E" w:rsidP="00210F3E">
            <w:pPr>
              <w:spacing w:line="360" w:lineRule="auto"/>
            </w:pPr>
            <w:r>
              <w:t>5.</w:t>
            </w:r>
            <w:r w:rsidR="00485483">
              <w:t xml:space="preserve"> </w:t>
            </w:r>
            <w:r w:rsidR="008A7232">
              <w:t xml:space="preserve">Kontaktná osoba: </w:t>
            </w:r>
          </w:p>
          <w:p w:rsidR="008A7232" w:rsidRDefault="008A7232" w:rsidP="008A7232">
            <w:pPr>
              <w:spacing w:line="360" w:lineRule="auto"/>
              <w:ind w:left="360"/>
            </w:pPr>
            <w:r>
              <w:t>______________________________________________________________________________</w:t>
            </w:r>
          </w:p>
          <w:p w:rsidR="008A7232" w:rsidRDefault="008A7232" w:rsidP="008A7232">
            <w:pPr>
              <w:spacing w:line="360" w:lineRule="auto"/>
              <w:ind w:left="360"/>
            </w:pPr>
            <w:r>
              <w:t xml:space="preserve">         </w:t>
            </w:r>
            <w:r w:rsidR="00210F3E">
              <w:t xml:space="preserve">   </w:t>
            </w:r>
            <w:r>
              <w:t xml:space="preserve">   priezvisko                                                                 meno </w:t>
            </w:r>
          </w:p>
          <w:p w:rsidR="008A7232" w:rsidRDefault="008A7232" w:rsidP="008A7232">
            <w:pPr>
              <w:spacing w:line="360" w:lineRule="auto"/>
            </w:pPr>
            <w:r>
              <w:t xml:space="preserve">      ______________________________________________________________________________</w:t>
            </w:r>
          </w:p>
          <w:p w:rsidR="008A7232" w:rsidRDefault="008A7232" w:rsidP="008A7232">
            <w:pPr>
              <w:spacing w:line="360" w:lineRule="auto"/>
            </w:pPr>
            <w:r>
              <w:t xml:space="preserve">                    korešpondenčná adresa                               telefón                                     e-mail</w:t>
            </w:r>
          </w:p>
        </w:tc>
      </w:tr>
      <w:tr w:rsidR="00A647BD" w:rsidTr="00210F3E">
        <w:trPr>
          <w:trHeight w:val="1553"/>
        </w:trPr>
        <w:tc>
          <w:tcPr>
            <w:tcW w:w="10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7BD" w:rsidRDefault="00210F3E" w:rsidP="00210F3E">
            <w:pPr>
              <w:snapToGrid w:val="0"/>
            </w:pPr>
            <w:r>
              <w:t>6.</w:t>
            </w:r>
            <w:r w:rsidR="00485483">
              <w:t xml:space="preserve"> </w:t>
            </w:r>
            <w:r w:rsidR="00A647BD">
              <w:t>Rodinný stav: slobodný(á)</w:t>
            </w:r>
          </w:p>
          <w:p w:rsidR="00A647BD" w:rsidRDefault="00A647BD" w:rsidP="00A647BD">
            <w:pPr>
              <w:snapToGrid w:val="0"/>
              <w:ind w:left="360"/>
            </w:pPr>
            <w:r>
              <w:t xml:space="preserve">                    ženatý, vydatá</w:t>
            </w:r>
          </w:p>
          <w:p w:rsidR="00A647BD" w:rsidRDefault="00A647BD" w:rsidP="00A647BD">
            <w:pPr>
              <w:snapToGrid w:val="0"/>
              <w:ind w:left="360"/>
            </w:pPr>
            <w:r>
              <w:t xml:space="preserve">                    rozvedený (á)</w:t>
            </w:r>
          </w:p>
          <w:p w:rsidR="00A647BD" w:rsidRDefault="00A647BD" w:rsidP="00A647BD">
            <w:pPr>
              <w:snapToGrid w:val="0"/>
              <w:ind w:left="360"/>
            </w:pPr>
            <w:r>
              <w:t xml:space="preserve">                    ovdovený (á)</w:t>
            </w:r>
          </w:p>
          <w:p w:rsidR="00A647BD" w:rsidRDefault="00A647BD" w:rsidP="00210F3E">
            <w:pPr>
              <w:snapToGrid w:val="0"/>
              <w:ind w:left="360"/>
            </w:pPr>
            <w:r>
              <w:t xml:space="preserve">                    žije s druhom (družkou)</w:t>
            </w:r>
          </w:p>
        </w:tc>
      </w:tr>
      <w:tr w:rsidR="006E794D" w:rsidTr="00A647BD">
        <w:trPr>
          <w:trHeight w:val="541"/>
        </w:trPr>
        <w:tc>
          <w:tcPr>
            <w:tcW w:w="10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7BD" w:rsidRDefault="00210F3E" w:rsidP="00697295">
            <w:pPr>
              <w:tabs>
                <w:tab w:val="left" w:pos="720"/>
              </w:tabs>
            </w:pPr>
            <w:r>
              <w:t>7.</w:t>
            </w:r>
            <w:r w:rsidR="00485483">
              <w:t xml:space="preserve"> </w:t>
            </w:r>
            <w:r w:rsidR="008A7232">
              <w:t xml:space="preserve">Druh sociálnej služby, </w:t>
            </w:r>
            <w:r w:rsidR="006E794D">
              <w:t xml:space="preserve">ktorú fyzická osoba </w:t>
            </w:r>
            <w:r w:rsidR="008A7232">
              <w:t>požaduje:</w:t>
            </w:r>
            <w:r w:rsidR="006E794D">
              <w:t xml:space="preserve"> </w:t>
            </w:r>
            <w:r w:rsidR="00697295">
              <w:t xml:space="preserve"> opatrovateľská služba</w:t>
            </w:r>
          </w:p>
          <w:p w:rsidR="00A647BD" w:rsidRDefault="00210F3E" w:rsidP="00210F3E">
            <w:r>
              <w:t>_______________________________________________________________________________________</w:t>
            </w:r>
          </w:p>
          <w:p w:rsidR="00DD05AA" w:rsidRDefault="00A647BD" w:rsidP="00A647BD">
            <w:pPr>
              <w:spacing w:line="360" w:lineRule="auto"/>
            </w:pPr>
            <w:r>
              <w:t>8.</w:t>
            </w:r>
            <w:r w:rsidR="00697295">
              <w:t xml:space="preserve">  Forma sociálnej služby: terénna</w:t>
            </w:r>
            <w:r w:rsidR="001165D0">
              <w:t xml:space="preserve">              </w:t>
            </w:r>
          </w:p>
        </w:tc>
      </w:tr>
      <w:tr w:rsidR="006E794D">
        <w:tc>
          <w:tcPr>
            <w:tcW w:w="10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4D" w:rsidRDefault="00210F3E" w:rsidP="00210F3E">
            <w:pPr>
              <w:spacing w:line="480" w:lineRule="auto"/>
            </w:pPr>
            <w:r>
              <w:t xml:space="preserve">9. </w:t>
            </w:r>
            <w:r w:rsidR="006D56FB">
              <w:t>Názov poskytovateľa sociálnej služby:</w:t>
            </w:r>
            <w:r w:rsidR="00243BCC">
              <w:t xml:space="preserve"> Nezábudka, n.</w:t>
            </w:r>
            <w:r w:rsidR="00387400">
              <w:t xml:space="preserve"> </w:t>
            </w:r>
            <w:r w:rsidR="00243BCC">
              <w:t>o.</w:t>
            </w:r>
          </w:p>
          <w:p w:rsidR="00A647BD" w:rsidRDefault="00A647BD" w:rsidP="00697295">
            <w:r>
              <w:t xml:space="preserve">    </w:t>
            </w:r>
            <w:r w:rsidR="006D56FB">
              <w:t>Miesto poskytovania sociálnej služby:</w:t>
            </w:r>
            <w:r w:rsidR="00243BCC">
              <w:t xml:space="preserve"> </w:t>
            </w:r>
          </w:p>
          <w:p w:rsidR="00697295" w:rsidRPr="00A647BD" w:rsidRDefault="00697295" w:rsidP="00697295"/>
        </w:tc>
      </w:tr>
      <w:tr w:rsidR="006E794D" w:rsidTr="00210F3E">
        <w:trPr>
          <w:trHeight w:val="870"/>
        </w:trPr>
        <w:tc>
          <w:tcPr>
            <w:tcW w:w="10662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02FCE" w:rsidRDefault="00F02FCE" w:rsidP="00210F3E">
            <w:pPr>
              <w:tabs>
                <w:tab w:val="left" w:pos="720"/>
              </w:tabs>
              <w:spacing w:line="360" w:lineRule="auto"/>
            </w:pPr>
          </w:p>
          <w:p w:rsidR="00A647BD" w:rsidRDefault="00210F3E" w:rsidP="00210F3E">
            <w:pPr>
              <w:tabs>
                <w:tab w:val="left" w:pos="720"/>
              </w:tabs>
              <w:spacing w:line="360" w:lineRule="auto"/>
            </w:pPr>
            <w:r>
              <w:t>10.</w:t>
            </w:r>
            <w:r w:rsidR="00485483">
              <w:t xml:space="preserve"> </w:t>
            </w:r>
            <w:r w:rsidR="006D56FB">
              <w:t>Deň začati</w:t>
            </w:r>
            <w:r w:rsidR="00A647BD">
              <w:t>a poskytovania sociálnej služby</w:t>
            </w:r>
            <w:r w:rsidR="00F02FCE">
              <w:t>: _____________________________________________</w:t>
            </w:r>
          </w:p>
          <w:p w:rsidR="006D56FB" w:rsidRDefault="006D56FB" w:rsidP="006D56FB">
            <w:pPr>
              <w:spacing w:line="360" w:lineRule="auto"/>
              <w:ind w:left="360"/>
            </w:pPr>
          </w:p>
        </w:tc>
      </w:tr>
      <w:tr w:rsidR="00F02FCE" w:rsidTr="00F02FCE">
        <w:trPr>
          <w:trHeight w:val="841"/>
        </w:trPr>
        <w:tc>
          <w:tcPr>
            <w:tcW w:w="1066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02FCE" w:rsidRDefault="00F02FCE"/>
          <w:p w:rsidR="00F02FCE" w:rsidRDefault="00F02FCE">
            <w:r w:rsidRPr="0059582C">
              <w:t xml:space="preserve">11. Žiadateľ žiada poskytovať denne: _________________________________ hodiny/hodín  </w:t>
            </w:r>
          </w:p>
        </w:tc>
      </w:tr>
      <w:tr w:rsidR="00210F3E" w:rsidTr="00955C56">
        <w:trPr>
          <w:trHeight w:val="1402"/>
        </w:trPr>
        <w:tc>
          <w:tcPr>
            <w:tcW w:w="1066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10F3E" w:rsidRDefault="00387400" w:rsidP="00210F3E">
            <w:pPr>
              <w:spacing w:line="360" w:lineRule="auto"/>
            </w:pPr>
            <w:r>
              <w:t>12</w:t>
            </w:r>
            <w:r w:rsidR="00210F3E">
              <w:t>. Čas poskytovania sociálnej služby:  doba neurčitá:</w:t>
            </w:r>
          </w:p>
          <w:p w:rsidR="00210F3E" w:rsidRDefault="00210F3E" w:rsidP="006D56FB">
            <w:pPr>
              <w:spacing w:line="360" w:lineRule="auto"/>
              <w:ind w:left="360"/>
            </w:pPr>
            <w:r>
              <w:t xml:space="preserve">                                                          doba určitá do:  ________________________</w:t>
            </w:r>
          </w:p>
          <w:p w:rsidR="00210F3E" w:rsidRDefault="00210F3E" w:rsidP="00CE490D">
            <w:pPr>
              <w:spacing w:line="360" w:lineRule="auto"/>
              <w:ind w:left="360"/>
            </w:pPr>
            <w:r>
              <w:t xml:space="preserve">                                                           iné: __________________________________ </w:t>
            </w:r>
          </w:p>
        </w:tc>
      </w:tr>
      <w:tr w:rsidR="006E794D" w:rsidTr="00955C56">
        <w:trPr>
          <w:trHeight w:val="2957"/>
        </w:trPr>
        <w:tc>
          <w:tcPr>
            <w:tcW w:w="10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4D" w:rsidRDefault="00387400" w:rsidP="00210F3E">
            <w:pPr>
              <w:tabs>
                <w:tab w:val="left" w:pos="720"/>
              </w:tabs>
              <w:spacing w:line="360" w:lineRule="auto"/>
            </w:pPr>
            <w:r>
              <w:t>13</w:t>
            </w:r>
            <w:r w:rsidR="00210F3E">
              <w:t xml:space="preserve">. </w:t>
            </w:r>
            <w:r w:rsidR="006D56FB">
              <w:t>Osoby v príbuzenskom vzťahu so žiadateľom: (manžel/manželka, rodičia, deti, príp. iné)</w:t>
            </w:r>
          </w:p>
          <w:p w:rsidR="006E794D" w:rsidRDefault="0041361A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613525" cy="1475105"/>
                      <wp:effectExtent l="0" t="3810" r="0" b="0"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3525" cy="147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119"/>
                                    <w:gridCol w:w="1417"/>
                                    <w:gridCol w:w="3261"/>
                                    <w:gridCol w:w="2268"/>
                                  </w:tblGrid>
                                  <w:tr w:rsidR="006D56FB" w:rsidTr="00846D2D">
                                    <w:tc>
                                      <w:tcPr>
                                        <w:tcW w:w="311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6D56FB" w:rsidRDefault="006D56FB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Meno a priezvisko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6D56FB" w:rsidRDefault="006D56FB" w:rsidP="006D56FB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Príbuzenský vzťah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6D56FB" w:rsidRDefault="006D56FB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Adresa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6D56FB" w:rsidRDefault="006D56FB">
                                        <w:pPr>
                                          <w:jc w:val="center"/>
                                          <w:rPr>
                                            <w:rFonts w:ascii="Wingdings" w:hAnsi="Wingdings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Wingdings" w:hAnsi="Wingdings"/>
                                            <w:sz w:val="36"/>
                                            <w:szCs w:val="36"/>
                                          </w:rPr>
                                          <w:t></w:t>
                                        </w:r>
                                      </w:p>
                                    </w:tc>
                                  </w:tr>
                                  <w:tr w:rsidR="006D56FB" w:rsidTr="00846D2D">
                                    <w:tc>
                                      <w:tcPr>
                                        <w:tcW w:w="311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D56FB" w:rsidTr="00846D2D">
                                    <w:tc>
                                      <w:tcPr>
                                        <w:tcW w:w="311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D56FB" w:rsidTr="00846D2D">
                                    <w:tc>
                                      <w:tcPr>
                                        <w:tcW w:w="311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D56FB" w:rsidTr="00846D2D">
                                    <w:tc>
                                      <w:tcPr>
                                        <w:tcW w:w="311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D56FB" w:rsidTr="00846D2D">
                                    <w:tc>
                                      <w:tcPr>
                                        <w:tcW w:w="311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5" o:spid="_x0000_s1027" type="#_x0000_t202" style="width:520.75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119"/>
                              <w:gridCol w:w="1417"/>
                              <w:gridCol w:w="3261"/>
                              <w:gridCol w:w="2268"/>
                            </w:tblGrid>
                            <w:tr w:rsidR="006D56FB" w:rsidTr="00846D2D"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D56FB" w:rsidRDefault="006D56F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Meno a priezvisko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D56FB" w:rsidRDefault="006D56FB" w:rsidP="006D56F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Príbuzenský vzťah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D56FB" w:rsidRDefault="006D56F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Adresa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D56FB" w:rsidRDefault="006D56FB">
                                  <w:pPr>
                                    <w:jc w:val="center"/>
                                    <w:rPr>
                                      <w:rFonts w:ascii="Wingdings" w:hAnsi="Wingding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36"/>
                                      <w:szCs w:val="36"/>
                                    </w:rPr>
                                    <w:t></w:t>
                                  </w:r>
                                </w:p>
                              </w:tc>
                            </w:tr>
                            <w:tr w:rsidR="006D56FB" w:rsidTr="00846D2D"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D56FB" w:rsidTr="00846D2D"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D56FB" w:rsidTr="00846D2D"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D56FB" w:rsidTr="00846D2D"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D56FB" w:rsidTr="00846D2D"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E794D">
        <w:tc>
          <w:tcPr>
            <w:tcW w:w="10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90D" w:rsidRDefault="00CE490D" w:rsidP="00210F3E">
            <w:pPr>
              <w:spacing w:line="360" w:lineRule="auto"/>
              <w:jc w:val="both"/>
            </w:pPr>
          </w:p>
          <w:p w:rsidR="00846D2D" w:rsidRDefault="00387400" w:rsidP="00210F3E">
            <w:pPr>
              <w:spacing w:line="360" w:lineRule="auto"/>
              <w:jc w:val="both"/>
            </w:pPr>
            <w:r>
              <w:t>14</w:t>
            </w:r>
            <w:r w:rsidR="00210F3E">
              <w:t>.</w:t>
            </w:r>
            <w:r w:rsidR="00485483">
              <w:t xml:space="preserve"> </w:t>
            </w:r>
            <w:r w:rsidR="00846D2D">
              <w:t xml:space="preserve">Meno a priezvisko, adresa </w:t>
            </w:r>
            <w:r w:rsidR="00F02FCE">
              <w:t>opatrovníka</w:t>
            </w:r>
            <w:r w:rsidR="00846D2D">
              <w:t xml:space="preserve">: </w:t>
            </w:r>
            <w:r>
              <w:t>_________________________________________________</w:t>
            </w:r>
          </w:p>
          <w:p w:rsidR="00846D2D" w:rsidRDefault="00387400" w:rsidP="00387400">
            <w:pPr>
              <w:spacing w:line="360" w:lineRule="auto"/>
              <w:jc w:val="both"/>
            </w:pPr>
            <w:r>
              <w:t>______________________________</w:t>
            </w:r>
            <w:r w:rsidR="00CE490D">
              <w:t xml:space="preserve"> </w:t>
            </w:r>
            <w:r w:rsidR="00043C31">
              <w:t>(</w:t>
            </w:r>
            <w:r w:rsidR="00846D2D">
              <w:t>ak je žiadateľ pozbavený spôsobilosti na právne úkony</w:t>
            </w:r>
            <w:r w:rsidR="00043C31">
              <w:t xml:space="preserve">) právoplatné rozhodnutie </w:t>
            </w:r>
            <w:r w:rsidR="00846D2D">
              <w:t xml:space="preserve">Okresného súdu v </w:t>
            </w:r>
            <w:r>
              <w:t>__________________________</w:t>
            </w:r>
            <w:r w:rsidR="00CE490D">
              <w:t xml:space="preserve"> o </w:t>
            </w:r>
            <w:r w:rsidR="00846D2D">
              <w:t xml:space="preserve">zbavení spôsobilosti na právne úkony zo dňa </w:t>
            </w:r>
            <w:r>
              <w:t xml:space="preserve">___________________   </w:t>
            </w:r>
            <w:r w:rsidR="00846D2D">
              <w:t xml:space="preserve">číslo </w:t>
            </w:r>
            <w:r>
              <w:t>________________________</w:t>
            </w:r>
          </w:p>
        </w:tc>
      </w:tr>
      <w:tr w:rsidR="006E794D" w:rsidTr="00043C31">
        <w:trPr>
          <w:trHeight w:val="2886"/>
        </w:trPr>
        <w:tc>
          <w:tcPr>
            <w:tcW w:w="10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579" w:rsidRDefault="00387400" w:rsidP="007F1579">
            <w:pPr>
              <w:jc w:val="both"/>
            </w:pPr>
            <w:r>
              <w:t>15</w:t>
            </w:r>
            <w:r w:rsidR="007F1579">
              <w:t>. Vyhlásenie žiadateľa (</w:t>
            </w:r>
            <w:r>
              <w:t>opatrovníka</w:t>
            </w:r>
            <w:r w:rsidR="007F1579">
              <w:t>, rodinného príslušníka):</w:t>
            </w:r>
          </w:p>
          <w:p w:rsidR="00D92346" w:rsidRDefault="00D92346" w:rsidP="007F1579">
            <w:pPr>
              <w:jc w:val="both"/>
            </w:pPr>
          </w:p>
          <w:p w:rsidR="007F1579" w:rsidRDefault="007F1579" w:rsidP="007F1579">
            <w:pPr>
              <w:jc w:val="both"/>
            </w:pPr>
            <w:r>
              <w:t>Vyhlasujem, že všetky údaje v tejto žiadosti som uviedol/a podľa skutočnosti. Som si vedomý/á toho, že nepravdivé údaje by mali za následok prípadné požadovanie náhrady vzniknutej škody, eventuáln</w:t>
            </w:r>
            <w:r w:rsidR="001165D0">
              <w:t>e i trestné stíhanie a ukončenie poskytovania sociálnej služby</w:t>
            </w:r>
            <w:r>
              <w:t xml:space="preserve">. Vyhlasujem, že budem dodržiavať vnútorné predpisy platné v ZSS. </w:t>
            </w:r>
          </w:p>
          <w:p w:rsidR="00D92346" w:rsidRDefault="00D92346" w:rsidP="00043C31">
            <w:pPr>
              <w:jc w:val="both"/>
            </w:pPr>
          </w:p>
          <w:p w:rsidR="00F44A2E" w:rsidRDefault="00F44A2E" w:rsidP="00F44A2E">
            <w:pPr>
              <w:ind w:left="792" w:hanging="432"/>
              <w:jc w:val="both"/>
            </w:pPr>
            <w:r>
              <w:t xml:space="preserve">Dňa: ___________________________                               ______________________________                   </w:t>
            </w:r>
          </w:p>
          <w:p w:rsidR="00F44A2E" w:rsidRDefault="00F44A2E" w:rsidP="00F44A2E">
            <w:pPr>
              <w:jc w:val="both"/>
            </w:pPr>
            <w:r>
              <w:t xml:space="preserve">                                                                                                          vlastnoručný podpis žiadateľa   </w:t>
            </w:r>
          </w:p>
          <w:p w:rsidR="00F44A2E" w:rsidRDefault="00F44A2E" w:rsidP="00F44A2E">
            <w:r>
              <w:t xml:space="preserve">                                                                                                      (splnomocnenej osoby, opatrovníka)</w:t>
            </w:r>
          </w:p>
          <w:p w:rsidR="006E794D" w:rsidRDefault="00F44A2E" w:rsidP="00F44A2E">
            <w:pPr>
              <w:ind w:left="792" w:hanging="432"/>
              <w:jc w:val="both"/>
              <w:rPr>
                <w:sz w:val="20"/>
                <w:szCs w:val="20"/>
              </w:rPr>
            </w:pPr>
            <w:r>
              <w:t xml:space="preserve">                     </w:t>
            </w:r>
          </w:p>
        </w:tc>
      </w:tr>
      <w:tr w:rsidR="0002293E" w:rsidTr="00043C31">
        <w:trPr>
          <w:trHeight w:val="2886"/>
        </w:trPr>
        <w:tc>
          <w:tcPr>
            <w:tcW w:w="10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293E" w:rsidRPr="007161E7" w:rsidRDefault="0002293E" w:rsidP="0002293E">
            <w:pPr>
              <w:spacing w:line="276" w:lineRule="auto"/>
            </w:pPr>
            <w:r>
              <w:t>16</w:t>
            </w:r>
            <w:r w:rsidRPr="007161E7">
              <w:t>. Zoznam príloh:</w:t>
            </w:r>
          </w:p>
          <w:p w:rsidR="0002293E" w:rsidRPr="006A7703" w:rsidRDefault="0002293E" w:rsidP="0002293E">
            <w:pPr>
              <w:spacing w:line="276" w:lineRule="auto"/>
              <w:ind w:left="720"/>
              <w:rPr>
                <w:b/>
              </w:rPr>
            </w:pPr>
          </w:p>
          <w:p w:rsidR="0002293E" w:rsidRPr="001C04A2" w:rsidRDefault="0002293E" w:rsidP="0002293E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1C04A2">
              <w:t>právoplatné rozhodnutie o odkázanosti na sociálnu službu</w:t>
            </w:r>
          </w:p>
          <w:p w:rsidR="0002293E" w:rsidRDefault="0002293E" w:rsidP="0002293E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1C04A2">
              <w:t>potvrdenie o príjme za predchádzajúci kalendárny mesiac</w:t>
            </w:r>
            <w:r>
              <w:t xml:space="preserve"> (rozhodnutie sociálnej poisťovne o dôchodku, zmluva o prenájme, a pod.)</w:t>
            </w:r>
          </w:p>
          <w:p w:rsidR="0002293E" w:rsidRDefault="0002293E" w:rsidP="0002293E">
            <w:pPr>
              <w:numPr>
                <w:ilvl w:val="0"/>
                <w:numId w:val="12"/>
              </w:numPr>
              <w:spacing w:line="276" w:lineRule="auto"/>
              <w:jc w:val="both"/>
            </w:pPr>
            <w:r>
              <w:t>doklady o majetkových pomeroch (Vyhlásenie o majetku fyzickej osoby na účely platenia úhrady za sociálnu službu, vklady v bankách a pod.)</w:t>
            </w:r>
          </w:p>
          <w:p w:rsidR="0002293E" w:rsidRDefault="0002293E" w:rsidP="0002293E">
            <w:pPr>
              <w:numPr>
                <w:ilvl w:val="0"/>
                <w:numId w:val="12"/>
              </w:numPr>
              <w:spacing w:line="276" w:lineRule="auto"/>
              <w:jc w:val="both"/>
            </w:pPr>
            <w:r>
              <w:t>iné doklady, ktoré sú podkladom pre uzatvorenie zmluvy (napr. právoplatné rozhodnutie súdu o zbavení spôsobilosti na právne úkony)</w:t>
            </w:r>
          </w:p>
          <w:p w:rsidR="0002293E" w:rsidRDefault="0002293E" w:rsidP="0002293E">
            <w:pPr>
              <w:numPr>
                <w:ilvl w:val="0"/>
                <w:numId w:val="12"/>
              </w:numPr>
              <w:spacing w:line="276" w:lineRule="auto"/>
              <w:jc w:val="both"/>
            </w:pPr>
            <w:r>
              <w:t>súhlas dotknutej osoby so spracovaním osobných údajov</w:t>
            </w:r>
          </w:p>
          <w:p w:rsidR="0002293E" w:rsidRDefault="0002293E" w:rsidP="0002293E">
            <w:pPr>
              <w:numPr>
                <w:ilvl w:val="0"/>
                <w:numId w:val="12"/>
              </w:numPr>
              <w:spacing w:line="276" w:lineRule="auto"/>
              <w:jc w:val="both"/>
            </w:pPr>
            <w:r>
              <w:t>zoznam úkonov sebaobsluhy, úkonov</w:t>
            </w:r>
            <w:r w:rsidRPr="00E0110C">
              <w:t xml:space="preserve"> starostlivosti o domácnosť a  základné sociálne aktivity (príloha k žiadosti o poskytovanie opatrovateľskej služby</w:t>
            </w:r>
            <w:r>
              <w:t>)</w:t>
            </w:r>
          </w:p>
          <w:p w:rsidR="0002293E" w:rsidRDefault="0002293E" w:rsidP="007F1579">
            <w:pPr>
              <w:jc w:val="both"/>
            </w:pPr>
          </w:p>
        </w:tc>
      </w:tr>
    </w:tbl>
    <w:p w:rsidR="00955C56" w:rsidRDefault="00955C56" w:rsidP="00955C56">
      <w:pPr>
        <w:spacing w:line="276" w:lineRule="auto"/>
        <w:rPr>
          <w:sz w:val="20"/>
          <w:szCs w:val="20"/>
        </w:rPr>
      </w:pPr>
    </w:p>
    <w:p w:rsidR="00526418" w:rsidRDefault="00526418"/>
    <w:p w:rsidR="00EF1E96" w:rsidRDefault="00EF1E96"/>
    <w:sectPr w:rsidR="00EF1E96">
      <w:footnotePr>
        <w:pos w:val="beneathText"/>
      </w:footnotePr>
      <w:pgSz w:w="11905" w:h="16837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77E" w:rsidRDefault="0044677E" w:rsidP="00715075">
      <w:r>
        <w:separator/>
      </w:r>
    </w:p>
  </w:endnote>
  <w:endnote w:type="continuationSeparator" w:id="0">
    <w:p w:rsidR="0044677E" w:rsidRDefault="0044677E" w:rsidP="0071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77E" w:rsidRDefault="0044677E" w:rsidP="00715075">
      <w:r>
        <w:separator/>
      </w:r>
    </w:p>
  </w:footnote>
  <w:footnote w:type="continuationSeparator" w:id="0">
    <w:p w:rsidR="0044677E" w:rsidRDefault="0044677E" w:rsidP="00715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67F456F"/>
    <w:multiLevelType w:val="hybridMultilevel"/>
    <w:tmpl w:val="DCC4E40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95CF8"/>
    <w:multiLevelType w:val="hybridMultilevel"/>
    <w:tmpl w:val="B310EA72"/>
    <w:lvl w:ilvl="0" w:tplc="985435A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23535488"/>
    <w:multiLevelType w:val="hybridMultilevel"/>
    <w:tmpl w:val="8CAE7C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31F7C"/>
    <w:multiLevelType w:val="hybridMultilevel"/>
    <w:tmpl w:val="B726BAD6"/>
    <w:lvl w:ilvl="0" w:tplc="400A5308">
      <w:start w:val="16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4D00AA7"/>
    <w:multiLevelType w:val="hybridMultilevel"/>
    <w:tmpl w:val="BD3E66C8"/>
    <w:lvl w:ilvl="0" w:tplc="7BEC9B34">
      <w:start w:val="13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29B66C29"/>
    <w:multiLevelType w:val="hybridMultilevel"/>
    <w:tmpl w:val="243EA8AE"/>
    <w:lvl w:ilvl="0" w:tplc="24B6B2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51584"/>
    <w:multiLevelType w:val="multilevel"/>
    <w:tmpl w:val="44D0378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10" w15:restartNumberingAfterBreak="0">
    <w:nsid w:val="56FA6C64"/>
    <w:multiLevelType w:val="hybridMultilevel"/>
    <w:tmpl w:val="2430A5B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038F8"/>
    <w:multiLevelType w:val="multilevel"/>
    <w:tmpl w:val="5E4AA4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12" w15:restartNumberingAfterBreak="0">
    <w:nsid w:val="6BF619F1"/>
    <w:multiLevelType w:val="hybridMultilevel"/>
    <w:tmpl w:val="4226072E"/>
    <w:lvl w:ilvl="0" w:tplc="041B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A93A9F"/>
    <w:multiLevelType w:val="hybridMultilevel"/>
    <w:tmpl w:val="4698AE22"/>
    <w:lvl w:ilvl="0" w:tplc="041B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587349"/>
    <w:multiLevelType w:val="hybridMultilevel"/>
    <w:tmpl w:val="88B40CD2"/>
    <w:lvl w:ilvl="0" w:tplc="D53E4B7E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EE2609"/>
    <w:multiLevelType w:val="multilevel"/>
    <w:tmpl w:val="9DC2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07762A"/>
    <w:multiLevelType w:val="hybridMultilevel"/>
    <w:tmpl w:val="FAFADFA0"/>
    <w:lvl w:ilvl="0" w:tplc="27E4AC26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17" w15:restartNumberingAfterBreak="0">
    <w:nsid w:val="7A6E1753"/>
    <w:multiLevelType w:val="hybridMultilevel"/>
    <w:tmpl w:val="09E2A092"/>
    <w:lvl w:ilvl="0" w:tplc="4878840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10"/>
  </w:num>
  <w:num w:numId="7">
    <w:abstractNumId w:val="3"/>
  </w:num>
  <w:num w:numId="8">
    <w:abstractNumId w:val="17"/>
  </w:num>
  <w:num w:numId="9">
    <w:abstractNumId w:val="7"/>
  </w:num>
  <w:num w:numId="10">
    <w:abstractNumId w:val="6"/>
  </w:num>
  <w:num w:numId="11">
    <w:abstractNumId w:val="13"/>
  </w:num>
  <w:num w:numId="12">
    <w:abstractNumId w:val="14"/>
  </w:num>
  <w:num w:numId="13">
    <w:abstractNumId w:val="8"/>
  </w:num>
  <w:num w:numId="14">
    <w:abstractNumId w:val="5"/>
  </w:num>
  <w:num w:numId="15">
    <w:abstractNumId w:val="16"/>
  </w:num>
  <w:num w:numId="16">
    <w:abstractNumId w:val="11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6E"/>
    <w:rsid w:val="0001478E"/>
    <w:rsid w:val="0002293E"/>
    <w:rsid w:val="00030A7D"/>
    <w:rsid w:val="00031C6A"/>
    <w:rsid w:val="00043C31"/>
    <w:rsid w:val="00064A33"/>
    <w:rsid w:val="0007080B"/>
    <w:rsid w:val="00070AB8"/>
    <w:rsid w:val="000C6352"/>
    <w:rsid w:val="00107881"/>
    <w:rsid w:val="00110CA5"/>
    <w:rsid w:val="001165D0"/>
    <w:rsid w:val="00116880"/>
    <w:rsid w:val="0015175F"/>
    <w:rsid w:val="00172E40"/>
    <w:rsid w:val="00194993"/>
    <w:rsid w:val="001A1952"/>
    <w:rsid w:val="001C04A2"/>
    <w:rsid w:val="001C41D8"/>
    <w:rsid w:val="001C742C"/>
    <w:rsid w:val="00210F3E"/>
    <w:rsid w:val="00243BCC"/>
    <w:rsid w:val="002B1B80"/>
    <w:rsid w:val="002D6A08"/>
    <w:rsid w:val="002F617E"/>
    <w:rsid w:val="003120E3"/>
    <w:rsid w:val="00314E5E"/>
    <w:rsid w:val="00324C13"/>
    <w:rsid w:val="003816C9"/>
    <w:rsid w:val="00387400"/>
    <w:rsid w:val="00387B05"/>
    <w:rsid w:val="0041361A"/>
    <w:rsid w:val="00436B7D"/>
    <w:rsid w:val="00440E8B"/>
    <w:rsid w:val="0044677E"/>
    <w:rsid w:val="00485483"/>
    <w:rsid w:val="004967FF"/>
    <w:rsid w:val="004A718E"/>
    <w:rsid w:val="00504C74"/>
    <w:rsid w:val="00511785"/>
    <w:rsid w:val="00526418"/>
    <w:rsid w:val="005D2623"/>
    <w:rsid w:val="005D7DC7"/>
    <w:rsid w:val="005E35EC"/>
    <w:rsid w:val="00623B7C"/>
    <w:rsid w:val="0062421C"/>
    <w:rsid w:val="00632FA4"/>
    <w:rsid w:val="00637D33"/>
    <w:rsid w:val="006759CA"/>
    <w:rsid w:val="00692AED"/>
    <w:rsid w:val="00697295"/>
    <w:rsid w:val="006A7703"/>
    <w:rsid w:val="006B4677"/>
    <w:rsid w:val="006D56FB"/>
    <w:rsid w:val="006E4258"/>
    <w:rsid w:val="006E5050"/>
    <w:rsid w:val="006E794D"/>
    <w:rsid w:val="006F286E"/>
    <w:rsid w:val="00705975"/>
    <w:rsid w:val="00715075"/>
    <w:rsid w:val="007161E7"/>
    <w:rsid w:val="007335B9"/>
    <w:rsid w:val="007343F2"/>
    <w:rsid w:val="00744FD1"/>
    <w:rsid w:val="00763481"/>
    <w:rsid w:val="00777404"/>
    <w:rsid w:val="00786123"/>
    <w:rsid w:val="00794029"/>
    <w:rsid w:val="007C38F0"/>
    <w:rsid w:val="007D3AF5"/>
    <w:rsid w:val="007F1579"/>
    <w:rsid w:val="007F239A"/>
    <w:rsid w:val="008234B6"/>
    <w:rsid w:val="0083282F"/>
    <w:rsid w:val="00844D91"/>
    <w:rsid w:val="00846D2D"/>
    <w:rsid w:val="0085567B"/>
    <w:rsid w:val="00857CAC"/>
    <w:rsid w:val="008853BC"/>
    <w:rsid w:val="00893FC4"/>
    <w:rsid w:val="008A7232"/>
    <w:rsid w:val="008C71A7"/>
    <w:rsid w:val="008D0B12"/>
    <w:rsid w:val="008E3F4B"/>
    <w:rsid w:val="008F58AC"/>
    <w:rsid w:val="009071B8"/>
    <w:rsid w:val="00955C56"/>
    <w:rsid w:val="009B6E78"/>
    <w:rsid w:val="009C4DEB"/>
    <w:rsid w:val="00A349B0"/>
    <w:rsid w:val="00A44252"/>
    <w:rsid w:val="00A647BD"/>
    <w:rsid w:val="00A85E0D"/>
    <w:rsid w:val="00A87007"/>
    <w:rsid w:val="00A908F5"/>
    <w:rsid w:val="00AC3B21"/>
    <w:rsid w:val="00AE0A20"/>
    <w:rsid w:val="00AE322A"/>
    <w:rsid w:val="00AE7EF0"/>
    <w:rsid w:val="00B232E6"/>
    <w:rsid w:val="00B67077"/>
    <w:rsid w:val="00B879E5"/>
    <w:rsid w:val="00B97BD3"/>
    <w:rsid w:val="00BD04D7"/>
    <w:rsid w:val="00BF65C6"/>
    <w:rsid w:val="00C02F05"/>
    <w:rsid w:val="00C077F7"/>
    <w:rsid w:val="00C20B39"/>
    <w:rsid w:val="00C3695C"/>
    <w:rsid w:val="00CA35CA"/>
    <w:rsid w:val="00CE490D"/>
    <w:rsid w:val="00D0072C"/>
    <w:rsid w:val="00D030B0"/>
    <w:rsid w:val="00D21C86"/>
    <w:rsid w:val="00D22104"/>
    <w:rsid w:val="00D667B3"/>
    <w:rsid w:val="00D92346"/>
    <w:rsid w:val="00D95C26"/>
    <w:rsid w:val="00DB3370"/>
    <w:rsid w:val="00DC43B2"/>
    <w:rsid w:val="00DD05AA"/>
    <w:rsid w:val="00DF7E09"/>
    <w:rsid w:val="00E0110C"/>
    <w:rsid w:val="00E05CDB"/>
    <w:rsid w:val="00E14EB4"/>
    <w:rsid w:val="00E26831"/>
    <w:rsid w:val="00E32B3A"/>
    <w:rsid w:val="00EC5827"/>
    <w:rsid w:val="00ED1F52"/>
    <w:rsid w:val="00EF1E96"/>
    <w:rsid w:val="00F02FCE"/>
    <w:rsid w:val="00F35DBC"/>
    <w:rsid w:val="00F44A2E"/>
    <w:rsid w:val="00F53F62"/>
    <w:rsid w:val="00F565C2"/>
    <w:rsid w:val="00F619AF"/>
    <w:rsid w:val="00F65F19"/>
    <w:rsid w:val="00F844FD"/>
    <w:rsid w:val="00F96E2A"/>
    <w:rsid w:val="00FB5431"/>
    <w:rsid w:val="00FC54BD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93B0A-9F17-48FC-90DF-B596C668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val="sk-SK" w:eastAsia="ar-SA"/>
    </w:rPr>
  </w:style>
  <w:style w:type="paragraph" w:styleId="Nadpis1">
    <w:name w:val="heading 1"/>
    <w:basedOn w:val="Normlny"/>
    <w:next w:val="Normlny"/>
    <w:link w:val="Nadpis1Char"/>
    <w:qFormat/>
    <w:rsid w:val="00A442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paragraph" w:styleId="Hlavika">
    <w:name w:val="header"/>
    <w:basedOn w:val="Normlny"/>
    <w:link w:val="HlavikaChar"/>
    <w:rsid w:val="00715075"/>
    <w:pPr>
      <w:tabs>
        <w:tab w:val="center" w:pos="4536"/>
        <w:tab w:val="right" w:pos="9072"/>
      </w:tabs>
      <w:suppressAutoHyphens w:val="0"/>
      <w:ind w:left="840" w:right="-360"/>
    </w:pPr>
    <w:rPr>
      <w:sz w:val="20"/>
      <w:szCs w:val="20"/>
      <w:lang w:val="en-US" w:eastAsia="en-US"/>
    </w:rPr>
  </w:style>
  <w:style w:type="character" w:customStyle="1" w:styleId="HlavikaChar">
    <w:name w:val="Hlavička Char"/>
    <w:link w:val="Hlavika"/>
    <w:rsid w:val="00715075"/>
    <w:rPr>
      <w:lang w:val="en-US" w:eastAsia="en-US"/>
    </w:rPr>
  </w:style>
  <w:style w:type="paragraph" w:customStyle="1" w:styleId="text">
    <w:name w:val="text"/>
    <w:basedOn w:val="Normlny"/>
    <w:rsid w:val="00715075"/>
    <w:pPr>
      <w:suppressAutoHyphens w:val="0"/>
      <w:spacing w:line="210" w:lineRule="atLeast"/>
    </w:pPr>
    <w:rPr>
      <w:rFonts w:ascii="Verdana" w:hAnsi="Verdana"/>
      <w:color w:val="000000"/>
      <w:sz w:val="15"/>
      <w:szCs w:val="15"/>
      <w:lang w:eastAsia="sk-SK"/>
    </w:rPr>
  </w:style>
  <w:style w:type="paragraph" w:styleId="Textpoznmkypodiarou">
    <w:name w:val="footnote text"/>
    <w:basedOn w:val="Normlny"/>
    <w:link w:val="TextpoznmkypodiarouChar"/>
    <w:rsid w:val="00715075"/>
    <w:pPr>
      <w:suppressAutoHyphens w:val="0"/>
      <w:ind w:left="840" w:right="-360"/>
    </w:pPr>
    <w:rPr>
      <w:sz w:val="20"/>
      <w:szCs w:val="20"/>
      <w:lang w:val="en-US" w:eastAsia="en-US"/>
    </w:rPr>
  </w:style>
  <w:style w:type="character" w:customStyle="1" w:styleId="TextpoznmkypodiarouChar">
    <w:name w:val="Text poznámky pod čiarou Char"/>
    <w:link w:val="Textpoznmkypodiarou"/>
    <w:rsid w:val="00715075"/>
    <w:rPr>
      <w:lang w:val="en-US" w:eastAsia="en-US"/>
    </w:rPr>
  </w:style>
  <w:style w:type="character" w:styleId="Odkaznapoznmkupodiarou">
    <w:name w:val="footnote reference"/>
    <w:rsid w:val="00715075"/>
    <w:rPr>
      <w:vertAlign w:val="superscript"/>
    </w:rPr>
  </w:style>
  <w:style w:type="paragraph" w:styleId="Odsekzoznamu">
    <w:name w:val="List Paragraph"/>
    <w:basedOn w:val="Normlny"/>
    <w:uiPriority w:val="99"/>
    <w:qFormat/>
    <w:rsid w:val="001165D0"/>
    <w:pPr>
      <w:suppressAutoHyphens w:val="0"/>
      <w:ind w:left="720"/>
      <w:contextualSpacing/>
    </w:pPr>
    <w:rPr>
      <w:lang w:eastAsia="sk-SK"/>
    </w:rPr>
  </w:style>
  <w:style w:type="paragraph" w:styleId="Nzov">
    <w:name w:val="Title"/>
    <w:basedOn w:val="Normlny"/>
    <w:link w:val="NzovChar"/>
    <w:uiPriority w:val="99"/>
    <w:qFormat/>
    <w:rsid w:val="00692AED"/>
    <w:pPr>
      <w:suppressAutoHyphens w:val="0"/>
      <w:jc w:val="center"/>
    </w:pPr>
    <w:rPr>
      <w:b/>
      <w:bCs/>
      <w:lang w:eastAsia="cs-CZ"/>
    </w:rPr>
  </w:style>
  <w:style w:type="character" w:customStyle="1" w:styleId="NzovChar">
    <w:name w:val="Názov Char"/>
    <w:link w:val="Nzov"/>
    <w:uiPriority w:val="99"/>
    <w:rsid w:val="00692AED"/>
    <w:rPr>
      <w:b/>
      <w:bCs/>
      <w:sz w:val="24"/>
      <w:szCs w:val="24"/>
      <w:lang w:eastAsia="cs-CZ"/>
    </w:rPr>
  </w:style>
  <w:style w:type="character" w:customStyle="1" w:styleId="Nadpis1Char">
    <w:name w:val="Nadpis 1 Char"/>
    <w:link w:val="Nadpis1"/>
    <w:rsid w:val="00A4425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4FC4-3391-4C3F-9839-4510CADA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Nezábudka n.o.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admin</dc:creator>
  <cp:keywords/>
  <cp:lastModifiedBy>admin</cp:lastModifiedBy>
  <cp:revision>2</cp:revision>
  <cp:lastPrinted>2021-12-28T12:59:00Z</cp:lastPrinted>
  <dcterms:created xsi:type="dcterms:W3CDTF">2022-09-05T12:37:00Z</dcterms:created>
  <dcterms:modified xsi:type="dcterms:W3CDTF">2022-09-05T12:37:00Z</dcterms:modified>
</cp:coreProperties>
</file>